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14:paraId="28507ECD" w14:textId="77777777" w:rsidTr="00D15378">
        <w:trPr>
          <w:trHeight w:val="957"/>
        </w:trPr>
        <w:tc>
          <w:tcPr>
            <w:tcW w:w="3627" w:type="dxa"/>
            <w:shd w:val="clear" w:color="auto" w:fill="auto"/>
          </w:tcPr>
          <w:p w14:paraId="74A0BD45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7648">
              <w:rPr>
                <w:rFonts w:asciiTheme="minorHAnsi" w:hAnsiTheme="minorHAnsi"/>
                <w:sz w:val="20"/>
                <w:szCs w:val="20"/>
              </w:rPr>
              <w:t>19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A9764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14:paraId="5589F388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1D4282" w14:textId="77777777"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14:paraId="048D4C5F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BB79581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0CEF4A29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52FCC7A2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14:paraId="4683694B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A6B3B1D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3EC78B58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08399793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24788565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3EA246DD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855796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007E0464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14:paraId="07D6F8F1" w14:textId="77777777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D7B1D35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771C72E3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197064C8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6CE2B8CC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D18F670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21B30C11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21D27C9C" w14:textId="77777777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0D85508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1642F58A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716CA073" w14:textId="77777777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033F78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EA6AD6B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6B57BF01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047811A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230801C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9AF9ED1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F544486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ED5C67D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A2C5BFD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544D1B6A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2D1C3B0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783A8237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D21A19A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416097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D23844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69688B6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077DB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6DC564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41B0FAFA" w14:textId="77777777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7A25F9A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B3A9F3E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2FBD097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17DD3C6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321F2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4E141C7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A554B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38C4C8B2" w14:textId="77777777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D992F9F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3E913E26" w14:textId="77777777" w:rsidTr="004836AC">
        <w:tc>
          <w:tcPr>
            <w:tcW w:w="10774" w:type="dxa"/>
            <w:gridSpan w:val="2"/>
            <w:shd w:val="clear" w:color="auto" w:fill="FFFFFF"/>
          </w:tcPr>
          <w:p w14:paraId="705417A6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651C23FA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39D2496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4B96582B" w14:textId="77777777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14:paraId="6509FF5C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0F16ABAD" w14:textId="77777777" w:rsidTr="004836AC">
        <w:tc>
          <w:tcPr>
            <w:tcW w:w="10774" w:type="dxa"/>
            <w:gridSpan w:val="2"/>
            <w:shd w:val="clear" w:color="auto" w:fill="FFFFFF"/>
          </w:tcPr>
          <w:p w14:paraId="61C14B1A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4F6B0A59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878D35E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2E51B197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25F637AD" w14:textId="77777777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C4B9B3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5D150E86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BDB0652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6C8E30E2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71C2BF23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2B9301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3DB37FC7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14:paraId="0CE56D2F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DD25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E5A4D8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F1A21F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9A6988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CF6EDB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4EDCA957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14:paraId="36796C5F" w14:textId="77777777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4A06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7ECA3430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4816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D6116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4274D0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83816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DC8CD0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130C43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410B14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1052B8A3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14:paraId="280B6EFF" w14:textId="77777777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0BCC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09E7EAB1" w14:textId="77777777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F6F7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842C4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56154C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7BD203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349FEB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234692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14:paraId="61B4F760" w14:textId="77777777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0057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185FD7AB" w14:textId="77777777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FBAF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FE524D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A812D6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E784CA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DE2C8C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E188AC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14:paraId="455A49F4" w14:textId="77777777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083F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1AC98DA7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F33A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26CCE3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8F11FC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B1AB24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FF5F91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020F33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0DE2FA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4C0AAC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14:paraId="10F1A799" w14:textId="77777777" w:rsidTr="00F64123">
        <w:tc>
          <w:tcPr>
            <w:tcW w:w="5000" w:type="pct"/>
            <w:gridSpan w:val="3"/>
            <w:shd w:val="clear" w:color="auto" w:fill="DDD9C3"/>
          </w:tcPr>
          <w:p w14:paraId="1D423B82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6D958173" w14:textId="77777777" w:rsidTr="00F64123">
        <w:tc>
          <w:tcPr>
            <w:tcW w:w="5000" w:type="pct"/>
            <w:gridSpan w:val="3"/>
            <w:shd w:val="clear" w:color="auto" w:fill="FFFFFF" w:themeFill="background1"/>
          </w:tcPr>
          <w:p w14:paraId="21B742FE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91DCC6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CF4AE2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778875D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EDA44C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C4C335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F81D306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894FF1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CCA453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DC8BA7A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A6A840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914F20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16A9DF52" w14:textId="77777777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B93F850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15E04D8A" w14:textId="77777777" w:rsidTr="00F64123">
        <w:tc>
          <w:tcPr>
            <w:tcW w:w="1843" w:type="pct"/>
            <w:shd w:val="clear" w:color="auto" w:fill="DDD9C3"/>
            <w:vAlign w:val="center"/>
          </w:tcPr>
          <w:p w14:paraId="0DE9007E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EC4A1FD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188733F0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14:paraId="168B3B4F" w14:textId="77777777" w:rsidTr="00F64123">
        <w:tc>
          <w:tcPr>
            <w:tcW w:w="1843" w:type="pct"/>
            <w:shd w:val="clear" w:color="auto" w:fill="auto"/>
          </w:tcPr>
          <w:p w14:paraId="590B6852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ADECA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5D8F5A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4C5135C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2880095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0E55F12A" w14:textId="77777777" w:rsidTr="00F64123">
        <w:tc>
          <w:tcPr>
            <w:tcW w:w="1843" w:type="pct"/>
            <w:shd w:val="clear" w:color="auto" w:fill="auto"/>
          </w:tcPr>
          <w:p w14:paraId="766EFDB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B095D22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46A59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E4C3DB9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DE892D5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5E61CAAF" w14:textId="77777777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12118E6F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91F850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8EFF38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85F1D92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53FE507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8A9732A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14:paraId="5E669661" w14:textId="77777777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F90F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21C3B4C3" w14:textId="77777777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F097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51932B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7A8F1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691AF7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3C417C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A8FE07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260D10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CFF356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B6D986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FA5077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CEDC4D6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14:paraId="55E5066F" w14:textId="77777777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48A53D41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062BB5AB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030EFD56" w14:textId="77777777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E34BBB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1180AB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81F444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84ADDE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71891ECE" w14:textId="77777777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1197DFE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036A7D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193FDC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3B3BDE8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28171C8" w14:textId="77777777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46FC78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45BE0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84A1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603B7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8D6F51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986371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D7515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04DCCA84" w14:textId="77777777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F6E69E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087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8D163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99459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87F95D5" w14:textId="77777777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551D590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F7AC436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62FB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21997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0901C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954AA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5E37C6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8E5C81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97B60BA" w14:textId="77777777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A3E578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7054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D8383F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6958AB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39EF6B28" w14:textId="77777777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3A99C8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A822B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D096D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7B388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7816096" w14:textId="77777777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EEB606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B8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91376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0864C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10179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66C7A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59DBE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14:paraId="4DF4C3B5" w14:textId="77777777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6316D0" w14:textId="77777777"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EE581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76BB2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395F" w14:textId="77777777"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204DA8F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2729B98A" w14:textId="77777777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14:paraId="4F4177B1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1D998FAE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196EA677" w14:textId="77777777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BFA6D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0171744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7886BBA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D908A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182DA2BF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29C9361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72C7C0D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709FCFF1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DF94CD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2006549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2DE7CEF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0FBB6B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9D744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A82B3E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33CF5F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64B4FC6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E43653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8FB7F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0692552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36D996C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4793EE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7021FA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AD454C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4EC531C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7E13972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09B8B2A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7A36A0C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CC3AA72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14:paraId="19775CAD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F4EEE8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037E25A8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0B245612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32B06A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4AA27A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C0115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696681E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1C91B34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1C97DED9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4CF0D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7BF4E6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313096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019AD3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64176255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024560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D05541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078A2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F0DF42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5D12A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EA256D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E9F70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EB5C2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DE3FFA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ED3FAC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549160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FDE49E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DC51FF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E674D4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C0C3F6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CE975D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5A72A6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FED375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A705014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1BD02E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5C87D37E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C06AC5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E10C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631E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4563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B33F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69F3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1607A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1286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7C5D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69EB64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1C4B45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6431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34CF8A4D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1C96D5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1738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AB81CF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F9A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777E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EF324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67CBF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7BEB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BFDA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6AE7F4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F54BFB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AFCC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1E2FDE6B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8F96E1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22BC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414A00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0869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8A4A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D1E05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97D6C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8399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6E5E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48F56D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A025FB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F273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71E9A39D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D74714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9C844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F4C9FF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607B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1D2C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505FE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7D116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1F53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7F89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507D37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848D26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B8BA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58AD03C3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B36BA5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782A1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7B5153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BBA4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67A4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9CF37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6077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9EA4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E660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E0D4DF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F760A9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17D3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0C941B3D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07641C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7603D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C3ED4A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2E8C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808C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55C43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561AF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6835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AD27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568078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2F49A2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AD68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490ABD48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8E5ADD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4A807A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5B2F6F5B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45CFE840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40DB23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7A04E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BCCF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2593FE6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3993458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DF27E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00B9BDB4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C0C505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73FE7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F6E12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90DB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F9F7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B9643D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EB6841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694D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48698806" w14:textId="77777777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AF4694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3391B5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3FD132C3" w14:textId="77777777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3941BA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F5CED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780C69D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53A3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6DD82DF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9686DF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564E914A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289C7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406B61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83EFF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09A84C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E4347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7BD63D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7ACFCAF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266B8E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9CFCB3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3B39C1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C776D5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CAAF77B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E4DED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8447CB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67190A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DC779D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9ADE4A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84E8FE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F374A5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ECED51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2C6D5A94" w14:textId="77777777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7953C2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191C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B2C24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D3299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AEEF73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FF59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CE7E0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C66F7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B02C8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85B1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BF99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4630D7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7077DF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79603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8EEAAD9" w14:textId="77777777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A389A8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C56A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AE50E0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7CF5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3BA7B2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3375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F236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3D161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85E9C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6ECB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4F28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F2976E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4C3E69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A722B2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6504882F" w14:textId="77777777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71D105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945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13003C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0CF2C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DC9C8A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48AA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7575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0FAE4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9DC0A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5490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F2A0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8FCD11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5EF661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C2CFD7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6FBA6D74" w14:textId="77777777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9E957B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66C0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7FC43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A3691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F0438A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E449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9701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6D7D6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7136A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A9B2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E218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BC7DD2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D7D089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0BF8E1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396DC68A" w14:textId="77777777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E05F353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9E7B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509AA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A5EA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CE50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8C4E7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ABC34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0ACD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40A79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E32B7A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ABC202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E2AC253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64E64118" w14:textId="77777777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366748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2059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ED2675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91D9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1D1F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81114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819AB5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8BC2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769C2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4A0EA6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C4E453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1C2453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0347AF09" w14:textId="77777777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5C280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79A856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483B9979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317B9392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D90EFE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12700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2073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23C79A3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513512E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11E524B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20E7D80F" w14:textId="77777777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012B10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181F41B0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227AEC5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86706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0B453883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95B036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E95F16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5BA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0D70D8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A5F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9A10DB5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29795AB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C55B4D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1F06546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0E18A4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783885B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C1309D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6D3D78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6DBFF8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5A87B987" w14:textId="77777777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958796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359ECF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E1A4EED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0252D13D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3E31BD71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7F4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A95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CF9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D13A5D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5CEAB15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862D6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6718C839" w14:textId="77777777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E5616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1D6CC2B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4AF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9CA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B81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1ED63D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6B1C8FD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1C614C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3CC6250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14:paraId="5DB74CA3" w14:textId="77777777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8881E3F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38FD050B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07144AC0" w14:textId="77777777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03FAA8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B3D906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199746D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3A9CE655" w14:textId="77777777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84505D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BC47E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7E0544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08261BC" w14:textId="77777777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3D228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4631C44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03A83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119D51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ECCEB38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687F0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DF59BC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8218663" w14:textId="77777777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EC1402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858BD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00F8A2" w14:textId="5A220F25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A7666F" w:rsidRPr="00A7666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F0FE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D97D587" w14:textId="77777777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2D8361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608B1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829B7" w14:textId="466CD5A3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A7666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45534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976DFBF" w14:textId="77777777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E791FA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D8206C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60D222" w14:textId="12AC522C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A7666F" w:rsidRPr="00A7666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6A48C7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B2DD2FA" w14:textId="77777777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7279FB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BE529F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747FB2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5392A7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77F1BE4F" w14:textId="77777777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03B782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A3C547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D40078" w14:textId="10799D5B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A7666F" w:rsidRPr="00A7666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22E6F7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0376C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7DE10E0" w14:textId="77777777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1ED81C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5563F2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8E7F01E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F36107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1BF020D8" w14:textId="77777777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3A383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8B83D4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4D1A6E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BD39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6FFAF383" w14:textId="77777777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28B6AA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F47A70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9FCFF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23B821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2A4752E" w14:textId="77777777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CE14E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3C126D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BB61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5BDB1EE7" w14:textId="77777777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3038BC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FD41AA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CE787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13BBCD90" w14:textId="77777777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3D5D50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316DED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52E8D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6C9C330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551D2EB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14:paraId="7EC3D60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49FA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1720F8DB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E56C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CC2518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B7E0C9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375B68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BA7D33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61CDE4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247ECA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F7AB7E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14:paraId="76FB52D6" w14:textId="77777777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FAFB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300F3570" w14:textId="77777777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CBE9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8C8056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244327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30F5D3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538481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81C4BB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576518DE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7D3861E5" w14:textId="77777777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DBCE" w14:textId="37A25F07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A7666F" w:rsidRPr="00A7666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3BD9D4B0" w14:textId="77777777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9C41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3475270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2327105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426C0F5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DC53F76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3205E26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BC887D6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70FE0C8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72F206E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5FBE700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EC13277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4B9C07E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053899DF" w14:textId="77777777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83A2" w14:textId="6FB4DD38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A7666F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496E86A9" w14:textId="77777777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3C671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F90D35C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209695B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E1BA857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615FB1B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44F0B0E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7680688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CCF5F34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A8438E4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D8744FD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030D8D6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5CFB629B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0B525D49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BE7C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77D81229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82D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969E8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4D2C4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A9CF88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8B5F6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3DB8FD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55EE92C2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14:paraId="3A67F3BF" w14:textId="77777777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F5F1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14:paraId="793A2561" w14:textId="77777777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AE05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66C22C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33C8FB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22B76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B9006F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2528874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34993B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68B4E1E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7E4BD9B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EED6B6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53D066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12CB1E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AB0F19C" w14:textId="77777777"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6131C497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D4FAEC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4F2042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3972F6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A02625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882F72B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35137D6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DD7F976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118A1337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790FD575" w14:textId="77777777"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6F7CD759" w14:textId="3ADBC8C9"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A7666F" w:rsidRPr="00A7666F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235E5643" w14:textId="77777777"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75201597" w14:textId="77777777"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14:paraId="6AE9261B" w14:textId="77777777"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14:paraId="0D67DB83" w14:textId="77777777"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14:paraId="645CF440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14:paraId="5D1315E9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14:paraId="403C839B" w14:textId="77777777"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14:paraId="6C91A3BA" w14:textId="77777777"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14:paraId="2A430F48" w14:textId="77777777"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14:paraId="69AE089B" w14:textId="77777777"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548D1F23" w14:textId="77777777"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44F07315" w14:textId="77777777"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14:paraId="200A550B" w14:textId="77777777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77BBFA6" w14:textId="77777777"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41742709" w14:textId="77777777"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14:paraId="7EC4053E" w14:textId="77777777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76D597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0F1016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E9099C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229BE9" w14:textId="77777777"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14:paraId="359366A7" w14:textId="77777777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10A264A" w14:textId="77777777"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6BCE02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AF67E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45F42D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4584EE68" w14:textId="77777777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2D5F1E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AD1D1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1681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436D2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DBE9A5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334E6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47121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6FB7A653" w14:textId="77777777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BAE97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FD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C1522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78EA0C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47C832C5" w14:textId="77777777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74A16E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C61ECB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3677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6566D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2851A7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8D148E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E7EDC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9A269D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45217197" w14:textId="77777777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509252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A3D1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D5708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4A72C2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06118768" w14:textId="77777777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F0F8406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8AFA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C883CF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989824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02F4FEAB" w14:textId="77777777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44AAA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A3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F87CB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D456F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17F75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78FA1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ECEEB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064492F6" w14:textId="77777777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DA8BD0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C0D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68161D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53A91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76A8D6A0" w14:textId="77777777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C6A962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90D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99D742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3C929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5BE6E41D" w14:textId="77777777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3EA2D3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54D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E49435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68B32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3CA1C67" w14:textId="77777777"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3BB07C87" w14:textId="77777777"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14:paraId="7CA60A1A" w14:textId="77777777"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08DE7718" w14:textId="77777777"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14:paraId="598B79B5" w14:textId="77777777"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14:paraId="56C8F21D" w14:textId="77777777"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14:paraId="64CB5E19" w14:textId="77777777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14:paraId="75FD28C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0C138B15" w14:textId="77777777"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14:paraId="70339CAE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8E5CB2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52AEC05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15151C5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5ED674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5F9F4284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7BC79F3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34C678" w14:textId="77777777"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67AEC53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6D147E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15BFDF6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7CEA49A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317B62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B4AC9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4E31A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3FD416B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4677F05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24B807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58B0BD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62516DE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68F2160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2A42EB1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441E38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EC30D9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2BECEEE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B963C0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D8AD602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2240B3F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743D448" w14:textId="77777777"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14:paraId="5B9B4CD5" w14:textId="77777777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0EA6D7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582341AC" w14:textId="77777777"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14:paraId="2A0A04D7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FDF700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9DA996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3C203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57ABE9D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7936C87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45B5EC54" w14:textId="77777777"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381DA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6D70A1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12AA7CE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186896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11511174" w14:textId="77777777"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E173FF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CFEDD9A" w14:textId="77777777"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88806D5" w14:textId="77777777"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57AE177" w14:textId="77777777"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6283BA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085D3C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197BA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1A904F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C304F06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54641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91523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60C3C8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E7C0A5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7A5CE59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EEA1A41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5FDF51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5AAF9BF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E001AB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0CD3B8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822DE0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ACCED8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C880A9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01C75F5F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D686D5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8910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1FB5B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C26D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A163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F3F4B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008A3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3497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6C3F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0F76FE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F8CE71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9D54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4AD9AFDE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8A26A3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D4B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DA505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7F31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6888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EFCF6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F5472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7E38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FD67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BF407D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BDED20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C0C1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2621EE18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C3CB0B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51B6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080E1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2390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2170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DB74A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176BE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38E6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BE20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DAC39F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338440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7443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40C727C2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EB7D3F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B0B2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F8F84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A369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A3C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55001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F1153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70AC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4AE6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9D2D3C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81220A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C61F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14:paraId="410CB403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34D0DF3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E1D0044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99FF424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65CED5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BCC5B3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F95BD7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1450BAA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DD5A51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DE9BEF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14:paraId="1510F6BE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14:paraId="46D6A579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96F39E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2E9DD9A4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F62B91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63BE0A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27E43D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CC65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52364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68F9E61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5FCCA1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E17DA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0843E75E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B332F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B7AF3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C87C6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995E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9470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D872F5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62FD4E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067F0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2145BE76" w14:textId="77777777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00FC0FD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76B7A75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14:paraId="1CC27519" w14:textId="77777777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BA8742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7DF53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7334CCB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9D855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7511D2F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D8396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4D20252D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53EFE9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CBAFA5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22E0F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11DBCF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E67FE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1C6BC8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03A820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F9BD0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799316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B0A3EB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31613E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1068220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1BACD1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65B699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BEE851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874CF3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43F8285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37F11F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CE10F10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0BCCF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9B526F4" w14:textId="77777777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B130C5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FBD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D42450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5F486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C68907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B46B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42B9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188B7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ABC8C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30F2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92B3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6EC24A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C476A5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AC885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06445C5" w14:textId="77777777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5A4613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3521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E098D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4465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C1BA0C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46B4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4736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C5D4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380B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D424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52D5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858F9E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87825E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453DD7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346CFE70" w14:textId="77777777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1D5761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08D9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CE6063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897D0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88EDBA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D422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08E2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9D41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DA6E7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CABA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269D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C02D86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43416C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5B58D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A368A24" w14:textId="77777777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469D4B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376D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C396B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7A88C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DDE3C5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EC89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194D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586D2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6031A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EC93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8FC4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DD2C7F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A4F4ED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8F5ED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A217A02" w14:textId="77777777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95E62B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DE5F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B11E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AFCC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1003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D128B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1421A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61A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E0BA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AD2B4A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06A3FF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724CEE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3FAE95A0" w14:textId="77777777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1528AA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CE52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10F35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56AC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DA03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2854F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5072A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B524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1217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E8D0B9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401D53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55DEF3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3821D2A" w14:textId="77777777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7AEFF0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79A812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31AB2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FF7A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D48B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0EC70E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9B3FEA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93D661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B781777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1A5BB4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7E0EAFFD" w14:textId="77777777"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82806A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850D97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246744B5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8821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04A328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3FE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4D9BA4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6B2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9DB0764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2B77F24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954C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0EA70AE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95A0A8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4E537367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27F086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E71B33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AF59C4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1515280E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92936B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25593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CDC25B7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149FA0B2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4AE47D84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1B4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42F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E53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42F1F62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77DE09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31E865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14:paraId="794F5448" w14:textId="77777777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7AE502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545519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DA6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E67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A5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A2B72B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FDC6B1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60502F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736141D8" w14:textId="77777777"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7527E6B0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16C9EB72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5B5A317B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95D1" w14:textId="77777777" w:rsidR="00B9495C" w:rsidRDefault="00B9495C">
      <w:r>
        <w:separator/>
      </w:r>
    </w:p>
  </w:endnote>
  <w:endnote w:type="continuationSeparator" w:id="0">
    <w:p w14:paraId="281FECF3" w14:textId="77777777" w:rsidR="00B9495C" w:rsidRDefault="00B9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6BDC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9764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14:paraId="2D879424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8D77" w14:textId="77777777" w:rsidR="00B9495C" w:rsidRDefault="00B9495C">
      <w:r>
        <w:separator/>
      </w:r>
    </w:p>
  </w:footnote>
  <w:footnote w:type="continuationSeparator" w:id="0">
    <w:p w14:paraId="674901F4" w14:textId="77777777" w:rsidR="00B9495C" w:rsidRDefault="00B9495C">
      <w:r>
        <w:continuationSeparator/>
      </w:r>
    </w:p>
  </w:footnote>
  <w:footnote w:id="1">
    <w:p w14:paraId="24C559F4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218B3F1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48BBF745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6E0A0049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10B9D1C8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43B19071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0DFF0E07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0CC9E741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38B971BE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3D4D6AA7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5E016055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75D98AA5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35A8E01E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2AAAA243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6F1FA321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2BC20B12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4E2F8289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0FAFA92D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60F9C9EF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69C4C491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3CB5DA59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14:paraId="278662D9" w14:textId="77777777"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14:paraId="698AE27D" w14:textId="77777777"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14:paraId="101FD671" w14:textId="77777777"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14:paraId="30725849" w14:textId="77777777"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14:paraId="2DB1BAF1" w14:textId="77777777"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14:paraId="165D81E6" w14:textId="77777777"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14:paraId="1C4D1FEF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14:paraId="55CEE352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14:paraId="7CF3B646" w14:textId="77777777"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66F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64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95C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EC5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2836F"/>
  <w15:docId w15:val="{F97125B4-EB21-4D49-8104-90D61DAE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3DAD-62D3-42A1-AE23-66AB9E46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Kontrola2</cp:lastModifiedBy>
  <cp:revision>25</cp:revision>
  <cp:lastPrinted>2018-11-27T10:39:00Z</cp:lastPrinted>
  <dcterms:created xsi:type="dcterms:W3CDTF">2016-07-07T13:44:00Z</dcterms:created>
  <dcterms:modified xsi:type="dcterms:W3CDTF">2018-11-27T10:39:00Z</dcterms:modified>
</cp:coreProperties>
</file>