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095BC46" w14:textId="77777777" w:rsidR="003A35B4" w:rsidRDefault="003A35B4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ADFC0" w14:textId="77777777" w:rsidR="00CF3AF4" w:rsidRDefault="00CF3AF4">
      <w:r>
        <w:separator/>
      </w:r>
    </w:p>
  </w:endnote>
  <w:endnote w:type="continuationSeparator" w:id="0">
    <w:p w14:paraId="4016805F" w14:textId="77777777" w:rsidR="00CF3AF4" w:rsidRDefault="00CF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A35B4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0BCA3" w14:textId="77777777" w:rsidR="00CF3AF4" w:rsidRDefault="00CF3AF4">
      <w:r>
        <w:separator/>
      </w:r>
    </w:p>
  </w:footnote>
  <w:footnote w:type="continuationSeparator" w:id="0">
    <w:p w14:paraId="5B44B66A" w14:textId="77777777" w:rsidR="00CF3AF4" w:rsidRDefault="00CF3AF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35B4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493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3AF4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EC93A-67B7-4BD9-90D1-03527F8C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krzysiek kosiorek</cp:lastModifiedBy>
  <cp:revision>3</cp:revision>
  <cp:lastPrinted>2018-10-01T08:37:00Z</cp:lastPrinted>
  <dcterms:created xsi:type="dcterms:W3CDTF">2019-03-22T11:40:00Z</dcterms:created>
  <dcterms:modified xsi:type="dcterms:W3CDTF">2019-07-15T15:25:00Z</dcterms:modified>
</cp:coreProperties>
</file>