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FE1D" w14:textId="77777777" w:rsidR="00DA016E" w:rsidRPr="00D97AAD" w:rsidRDefault="00DA016E" w:rsidP="00DA016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>
        <w:rPr>
          <w:rFonts w:asciiTheme="minorHAnsi" w:hAnsiTheme="minorHAnsi"/>
          <w:b/>
          <w:bCs/>
          <w:color w:val="auto"/>
        </w:rPr>
        <w:t>2</w:t>
      </w:r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14:paraId="7B1172D4" w14:textId="77777777" w:rsidR="00DA016E" w:rsidRDefault="00DA016E" w:rsidP="00DA016E">
      <w:pPr>
        <w:pStyle w:val="Nagwek"/>
        <w:rPr>
          <w:sz w:val="16"/>
          <w:szCs w:val="16"/>
        </w:rPr>
      </w:pPr>
    </w:p>
    <w:p w14:paraId="676F161D" w14:textId="77777777" w:rsidR="00DA016E" w:rsidRPr="00EC1A86" w:rsidRDefault="00DA016E" w:rsidP="00DA016E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………………………………….</w:t>
      </w:r>
    </w:p>
    <w:p w14:paraId="2BB05457" w14:textId="77777777" w:rsidR="00DA016E" w:rsidRPr="00EC1A86" w:rsidRDefault="00DA016E" w:rsidP="00DA016E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Pieczęć organizacji</w:t>
      </w:r>
    </w:p>
    <w:p w14:paraId="26A06679" w14:textId="77777777" w:rsidR="00DA016E" w:rsidRDefault="00DA016E" w:rsidP="00DA016E">
      <w:pPr>
        <w:jc w:val="both"/>
        <w:rPr>
          <w:rFonts w:ascii="Arial" w:hAnsi="Arial" w:cs="Arial"/>
        </w:rPr>
      </w:pPr>
    </w:p>
    <w:p w14:paraId="7287F3C4" w14:textId="4574F145" w:rsidR="00DA016E" w:rsidRDefault="00DA016E" w:rsidP="00DA016E">
      <w:pPr>
        <w:spacing w:line="360" w:lineRule="auto"/>
        <w:jc w:val="center"/>
        <w:rPr>
          <w:b/>
        </w:rPr>
      </w:pPr>
      <w:r w:rsidRPr="00AD0421">
        <w:rPr>
          <w:b/>
        </w:rPr>
        <w:t>Zaktualizowany</w:t>
      </w:r>
      <w:r w:rsidR="00584365">
        <w:rPr>
          <w:b/>
        </w:rPr>
        <w:t xml:space="preserve"> plan i</w:t>
      </w:r>
      <w:r w:rsidRPr="00AD0421">
        <w:rPr>
          <w:b/>
        </w:rPr>
        <w:t xml:space="preserve"> harmonogram</w:t>
      </w:r>
      <w:r>
        <w:rPr>
          <w:b/>
        </w:rPr>
        <w:t xml:space="preserve"> realizacji zadania publicznego</w:t>
      </w:r>
    </w:p>
    <w:p w14:paraId="649F8ECD" w14:textId="77777777" w:rsidR="00DA016E" w:rsidRPr="00D97AAD" w:rsidRDefault="00DA016E" w:rsidP="00DA016E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p w14:paraId="65A915AA" w14:textId="77777777" w:rsidR="00DA016E" w:rsidRDefault="00DA016E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14:paraId="4CA7D691" w14:textId="77777777" w:rsidTr="00DA016E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D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DA016E">
        <w:tc>
          <w:tcPr>
            <w:tcW w:w="10774" w:type="dxa"/>
            <w:gridSpan w:val="6"/>
            <w:shd w:val="clear" w:color="auto" w:fill="DDD9C3"/>
          </w:tcPr>
          <w:p w14:paraId="27651AF2" w14:textId="5AE7A67D" w:rsidR="00E07C9D" w:rsidRPr="00DA016E" w:rsidRDefault="00E07C9D" w:rsidP="00DA016E">
            <w:pPr>
              <w:spacing w:after="160" w:line="259" w:lineRule="auto"/>
              <w:ind w:left="360" w:right="567"/>
              <w:rPr>
                <w:i/>
                <w:sz w:val="20"/>
              </w:rPr>
            </w:pPr>
          </w:p>
        </w:tc>
      </w:tr>
    </w:tbl>
    <w:p w14:paraId="650961D1" w14:textId="57ECEABC" w:rsidR="00BE2E0E" w:rsidRDefault="00BE2E0E" w:rsidP="00DA016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7DF1E44" w14:textId="77777777" w:rsidR="00DC531E" w:rsidRDefault="00DC531E" w:rsidP="00DA016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CB899C" w14:textId="77777777" w:rsidR="00DC531E" w:rsidRPr="00AD0421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636B0C52" w14:textId="77777777" w:rsidR="00DC531E" w:rsidRPr="00AD0421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3E409D08" w14:textId="61108B91" w:rsidR="00DC531E" w:rsidRPr="00AD0421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  <w:r w:rsidRPr="00AD0421">
        <w:rPr>
          <w:sz w:val="16"/>
          <w:szCs w:val="16"/>
        </w:rPr>
        <w:t>do składania oświadczeń woli w imieniu oferenta/oferentów)</w:t>
      </w:r>
    </w:p>
    <w:p w14:paraId="52C71D08" w14:textId="77777777" w:rsidR="00DC531E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BB19033" w14:textId="77777777" w:rsidR="00DC531E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82A295F" w14:textId="46C8ADFC" w:rsidR="00DC531E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Theme="minorHAnsi" w:hAnsiTheme="minorHAnsi" w:cs="Verdana"/>
          <w:color w:val="auto"/>
          <w:sz w:val="20"/>
          <w:szCs w:val="20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3F6CFA93" w14:textId="77777777" w:rsidR="00DC531E" w:rsidRPr="003A2508" w:rsidRDefault="00DC531E" w:rsidP="00DC531E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Theme="minorHAnsi" w:hAnsiTheme="minorHAnsi" w:cs="Verdana"/>
          <w:color w:val="auto"/>
          <w:sz w:val="20"/>
          <w:szCs w:val="20"/>
        </w:rPr>
      </w:pPr>
    </w:p>
    <w:sectPr w:rsidR="00DC531E" w:rsidRPr="003A2508" w:rsidSect="00DC531E">
      <w:endnotePr>
        <w:numFmt w:val="decimal"/>
      </w:endnotePr>
      <w:pgSz w:w="11906" w:h="16838"/>
      <w:pgMar w:top="1077" w:right="1276" w:bottom="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DFC0" w14:textId="77777777" w:rsidR="00CF3AF4" w:rsidRDefault="00CF3AF4">
      <w:r>
        <w:separator/>
      </w:r>
    </w:p>
  </w:endnote>
  <w:endnote w:type="continuationSeparator" w:id="0">
    <w:p w14:paraId="4016805F" w14:textId="77777777" w:rsidR="00CF3AF4" w:rsidRDefault="00C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BCA3" w14:textId="77777777" w:rsidR="00CF3AF4" w:rsidRDefault="00CF3AF4">
      <w:r>
        <w:separator/>
      </w:r>
    </w:p>
  </w:footnote>
  <w:footnote w:type="continuationSeparator" w:id="0">
    <w:p w14:paraId="5B44B66A" w14:textId="77777777" w:rsidR="00CF3AF4" w:rsidRDefault="00CF3AF4">
      <w:r>
        <w:continuationSeparator/>
      </w:r>
    </w:p>
  </w:footnote>
  <w:footnote w:id="1">
    <w:p w14:paraId="3E4CFA01" w14:textId="57078E5A" w:rsidR="00416F88" w:rsidRPr="00DC531E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365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493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AF4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16E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31E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2C40-ADAA-4F12-9C45-E12853C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krzysiek kosiorek</cp:lastModifiedBy>
  <cp:revision>5</cp:revision>
  <cp:lastPrinted>2018-10-01T08:37:00Z</cp:lastPrinted>
  <dcterms:created xsi:type="dcterms:W3CDTF">2019-03-22T11:40:00Z</dcterms:created>
  <dcterms:modified xsi:type="dcterms:W3CDTF">2019-07-15T15:17:00Z</dcterms:modified>
</cp:coreProperties>
</file>