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45B3" w14:textId="288DAF20" w:rsidR="000E5625" w:rsidRPr="00D97AAD" w:rsidRDefault="000E5625" w:rsidP="000E562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</w:t>
      </w:r>
      <w:r w:rsidRPr="00D97AAD">
        <w:rPr>
          <w:rFonts w:asciiTheme="minorHAnsi" w:hAnsiTheme="minorHAnsi"/>
          <w:b/>
          <w:bCs/>
          <w:color w:val="auto"/>
        </w:rPr>
        <w:t xml:space="preserve">ałącznik nr </w:t>
      </w:r>
      <w:r>
        <w:rPr>
          <w:rFonts w:asciiTheme="minorHAnsi" w:hAnsiTheme="minorHAnsi"/>
          <w:b/>
          <w:bCs/>
          <w:color w:val="auto"/>
        </w:rPr>
        <w:t>3</w:t>
      </w:r>
    </w:p>
    <w:p w14:paraId="59D5BEFD" w14:textId="77777777" w:rsidR="000E5625" w:rsidRDefault="000E5625" w:rsidP="000E5625">
      <w:pPr>
        <w:pStyle w:val="Nagwek"/>
        <w:rPr>
          <w:sz w:val="16"/>
          <w:szCs w:val="16"/>
        </w:rPr>
      </w:pPr>
    </w:p>
    <w:p w14:paraId="62520FEE" w14:textId="77777777" w:rsidR="00014EEE" w:rsidRDefault="00014EEE" w:rsidP="000E5625">
      <w:pPr>
        <w:pStyle w:val="Nagwek"/>
        <w:rPr>
          <w:sz w:val="16"/>
          <w:szCs w:val="16"/>
        </w:rPr>
      </w:pPr>
    </w:p>
    <w:p w14:paraId="780CDD61" w14:textId="77777777" w:rsidR="000E5625" w:rsidRPr="00EC1A86" w:rsidRDefault="000E5625" w:rsidP="000E5625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………………………………….</w:t>
      </w:r>
    </w:p>
    <w:p w14:paraId="2095BA8A" w14:textId="77777777" w:rsidR="000E5625" w:rsidRDefault="000E5625" w:rsidP="000E5625">
      <w:pPr>
        <w:pStyle w:val="Nagwek"/>
        <w:rPr>
          <w:rFonts w:ascii="Arial" w:hAnsi="Arial" w:cs="Arial"/>
        </w:rPr>
      </w:pPr>
      <w:r w:rsidRPr="00EC1A86">
        <w:rPr>
          <w:sz w:val="16"/>
          <w:szCs w:val="16"/>
        </w:rPr>
        <w:t>Pieczęć organizacji</w:t>
      </w:r>
    </w:p>
    <w:p w14:paraId="013A1114" w14:textId="77777777" w:rsidR="00014EEE" w:rsidRDefault="00014EE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1D45B2DA" w:rsidR="006160C1" w:rsidRPr="00F60A53" w:rsidRDefault="006160C1" w:rsidP="000E562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43CF1194" w:rsidR="00E617D8" w:rsidRPr="00F60A53" w:rsidRDefault="00E617D8" w:rsidP="000E5625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057EC660" w:rsidR="005C3B47" w:rsidRPr="00E617D8" w:rsidRDefault="005C3B47" w:rsidP="000E562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754DF96E" w:rsidR="00E617D8" w:rsidRPr="00BF7CA7" w:rsidRDefault="00E617D8" w:rsidP="000E562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4F562D0" w14:textId="77777777" w:rsidR="000E5625" w:rsidRDefault="000E5625" w:rsidP="000E5625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right"/>
        <w:rPr>
          <w:sz w:val="20"/>
          <w:szCs w:val="20"/>
        </w:rPr>
      </w:pPr>
    </w:p>
    <w:p w14:paraId="65F06232" w14:textId="77777777" w:rsidR="000E5625" w:rsidRPr="00D97AAD" w:rsidRDefault="000E5625" w:rsidP="000E5625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right"/>
        <w:rPr>
          <w:rFonts w:ascii="Calibri" w:hAnsi="Calibri" w:cs="Verdana"/>
          <w:b/>
          <w:bCs/>
          <w:color w:val="auto"/>
          <w:sz w:val="16"/>
          <w:szCs w:val="16"/>
        </w:rPr>
      </w:pPr>
      <w:r w:rsidRPr="00AD0421">
        <w:rPr>
          <w:sz w:val="20"/>
          <w:szCs w:val="20"/>
        </w:rPr>
        <w:t>……………………………….……….……….</w:t>
      </w:r>
      <w:r>
        <w:rPr>
          <w:sz w:val="20"/>
          <w:szCs w:val="20"/>
        </w:rPr>
        <w:br/>
      </w:r>
      <w:r w:rsidRPr="00AD0421">
        <w:rPr>
          <w:sz w:val="16"/>
          <w:szCs w:val="16"/>
        </w:rPr>
        <w:t xml:space="preserve"> (podpis osoby upoważnionej l</w:t>
      </w:r>
      <w:r>
        <w:rPr>
          <w:sz w:val="16"/>
          <w:szCs w:val="16"/>
        </w:rPr>
        <w:t xml:space="preserve">ub podpisy osób upoważnionych </w:t>
      </w:r>
      <w:r>
        <w:rPr>
          <w:sz w:val="16"/>
          <w:szCs w:val="16"/>
        </w:rPr>
        <w:br/>
      </w:r>
      <w:r w:rsidRPr="00AD0421">
        <w:rPr>
          <w:sz w:val="16"/>
          <w:szCs w:val="16"/>
        </w:rPr>
        <w:t>do składania oświadczeń woli w imieniu oferenta/oferentów</w:t>
      </w:r>
    </w:p>
    <w:p w14:paraId="41492232" w14:textId="77777777" w:rsidR="000E5625" w:rsidRDefault="000E5625" w:rsidP="000E562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650961D1" w14:textId="24DC9151" w:rsidR="00BE2E0E" w:rsidRPr="003A2508" w:rsidRDefault="000E5625" w:rsidP="000E5625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Theme="minorHAnsi" w:hAnsiTheme="minorHAnsi" w:cs="Verdana"/>
          <w:color w:val="auto"/>
          <w:sz w:val="20"/>
          <w:szCs w:val="20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E5625">
      <w:endnotePr>
        <w:numFmt w:val="decimal"/>
      </w:endnotePr>
      <w:pgSz w:w="11906" w:h="16838"/>
      <w:pgMar w:top="284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DFC0" w14:textId="77777777" w:rsidR="00CF3AF4" w:rsidRDefault="00CF3AF4">
      <w:r>
        <w:separator/>
      </w:r>
    </w:p>
  </w:endnote>
  <w:endnote w:type="continuationSeparator" w:id="0">
    <w:p w14:paraId="4016805F" w14:textId="77777777" w:rsidR="00CF3AF4" w:rsidRDefault="00C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BCA3" w14:textId="77777777" w:rsidR="00CF3AF4" w:rsidRDefault="00CF3AF4">
      <w:r>
        <w:separator/>
      </w:r>
    </w:p>
  </w:footnote>
  <w:footnote w:type="continuationSeparator" w:id="0">
    <w:p w14:paraId="5B44B66A" w14:textId="77777777" w:rsidR="00CF3AF4" w:rsidRDefault="00C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EEE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625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F47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493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AF4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3065-FB3B-4699-82A6-4720B9D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krzysiek kosiorek</cp:lastModifiedBy>
  <cp:revision>3</cp:revision>
  <cp:lastPrinted>2018-10-01T08:37:00Z</cp:lastPrinted>
  <dcterms:created xsi:type="dcterms:W3CDTF">2019-07-15T15:22:00Z</dcterms:created>
  <dcterms:modified xsi:type="dcterms:W3CDTF">2019-07-15T15:27:00Z</dcterms:modified>
</cp:coreProperties>
</file>